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DE" w:rsidRPr="001C4040" w:rsidRDefault="00D961DE" w:rsidP="00D961DE">
      <w:pPr>
        <w:jc w:val="center"/>
        <w:rPr>
          <w:b/>
          <w:sz w:val="28"/>
          <w:szCs w:val="28"/>
        </w:rPr>
      </w:pPr>
      <w:r w:rsidRPr="001C4040">
        <w:rPr>
          <w:b/>
          <w:sz w:val="28"/>
          <w:szCs w:val="28"/>
        </w:rPr>
        <w:t>Проект «Развитие логического мышления у дошкольников как  подготовка детей к школе» разработан для родителей и детей подготовительной к школе группы.</w:t>
      </w:r>
    </w:p>
    <w:p w:rsidR="00D961DE" w:rsidRPr="001C4040" w:rsidRDefault="00D961DE" w:rsidP="00D961DE">
      <w:pPr>
        <w:jc w:val="both"/>
      </w:pPr>
    </w:p>
    <w:p w:rsidR="00D961DE" w:rsidRPr="001C4040" w:rsidRDefault="00D961DE" w:rsidP="00D961DE">
      <w:pPr>
        <w:jc w:val="both"/>
      </w:pPr>
      <w:r w:rsidRPr="001C4040">
        <w:t>Успешное освоение  школьной программой требует от ребёнка ряда психологических качеств. Важнейшее из них - принятие позиции школьника, овладение умением учиться, развитие логического мышления.</w:t>
      </w:r>
    </w:p>
    <w:p w:rsidR="00D961DE" w:rsidRPr="001C4040" w:rsidRDefault="00D961DE" w:rsidP="00D961DE">
      <w:pPr>
        <w:jc w:val="both"/>
      </w:pPr>
      <w:r w:rsidRPr="001C4040">
        <w:t>Позиция школьника – это формирование отношения к взрослому как  учителю, требования которого обязательны, отношения к учению как к основному и ответственному делу, отношения к сверстникам как к партнёрам по этому делу.</w:t>
      </w:r>
    </w:p>
    <w:p w:rsidR="00D961DE" w:rsidRPr="001C4040" w:rsidRDefault="00D961DE" w:rsidP="00D961DE">
      <w:pPr>
        <w:jc w:val="both"/>
      </w:pPr>
      <w:r w:rsidRPr="001C4040">
        <w:t>Овладение умение учиться включает в себя понимание того, что задания, которые даются в школе, выполняются для того, чтобы приобрести новые знания и умения, поэтому их необходимо выполнять в соответствии с имеющими нормами и правилами; развитие познавательных интересов, направленных на содержание обучения; формирование навыков самоконтроля и самооценки.</w:t>
      </w:r>
    </w:p>
    <w:p w:rsidR="00D961DE" w:rsidRPr="001C4040" w:rsidRDefault="00D961DE" w:rsidP="00D961DE">
      <w:pPr>
        <w:jc w:val="both"/>
      </w:pPr>
      <w:r w:rsidRPr="001C4040">
        <w:t>Логическое мышление даёт ребёнку возможность анализировать предметы и явления, выделять их основные, существенные свойства и отношения, последовательно рассуждать и делать самостоятельные выводы.</w:t>
      </w:r>
    </w:p>
    <w:p w:rsidR="00D961DE" w:rsidRPr="001C4040" w:rsidRDefault="00D961DE" w:rsidP="00D961DE">
      <w:pPr>
        <w:jc w:val="both"/>
      </w:pPr>
      <w:r w:rsidRPr="001C4040">
        <w:t>Воспитателю может использовать развитие логического мышления для успешного обучения ребёнка в школе.</w:t>
      </w:r>
    </w:p>
    <w:p w:rsidR="00D961DE" w:rsidRPr="001C4040" w:rsidRDefault="00D961DE" w:rsidP="00D961DE">
      <w:pPr>
        <w:jc w:val="both"/>
      </w:pPr>
      <w:proofErr w:type="gramStart"/>
      <w:r w:rsidRPr="001C4040">
        <w:t>Логика (др. гр. – «наука о правильном мышлении», «искусство рассуждения» от «речь», «рассуждения», «мысль»).</w:t>
      </w:r>
      <w:proofErr w:type="gramEnd"/>
      <w:r w:rsidRPr="001C4040">
        <w:t xml:space="preserve"> Можно сказать, что логика определяется как наука о формах и законах правильного мышления или наука о способах доказательств или опровержений. Мышление связано с наличием проблемной ситуации, задачи, которую нужно решать. Мышление – это движение идей, раскрывающее суть вещей. Её итогом является не образ, а некоторая мысль, идея.</w:t>
      </w:r>
    </w:p>
    <w:p w:rsidR="00D961DE" w:rsidRPr="001C4040" w:rsidRDefault="00D961DE" w:rsidP="00D961DE">
      <w:pPr>
        <w:jc w:val="both"/>
        <w:rPr>
          <w:b/>
          <w:i/>
          <w:u w:val="single"/>
        </w:rPr>
      </w:pPr>
      <w:r w:rsidRPr="001C4040">
        <w:rPr>
          <w:b/>
          <w:i/>
          <w:u w:val="single"/>
        </w:rPr>
        <w:t>Актуальность данного проекта</w:t>
      </w:r>
      <w:proofErr w:type="gramStart"/>
      <w:r w:rsidRPr="001C4040">
        <w:rPr>
          <w:b/>
          <w:i/>
          <w:u w:val="single"/>
        </w:rPr>
        <w:t xml:space="preserve"> :</w:t>
      </w:r>
      <w:proofErr w:type="gramEnd"/>
    </w:p>
    <w:p w:rsidR="00D961DE" w:rsidRPr="001C4040" w:rsidRDefault="00D961DE" w:rsidP="00D961DE">
      <w:pPr>
        <w:jc w:val="both"/>
      </w:pPr>
      <w:r w:rsidRPr="001C4040">
        <w:t xml:space="preserve">Наиболее  интенсивное интеллектуальное развитие детей приходится на период с 5 до 8 лет.  Недостаточное развитие логического мышления  оказывает немаловажное значение для обучения детей в школе. </w:t>
      </w:r>
    </w:p>
    <w:p w:rsidR="00D961DE" w:rsidRPr="001C4040" w:rsidRDefault="00D961DE" w:rsidP="00D961DE">
      <w:pPr>
        <w:jc w:val="both"/>
      </w:pPr>
      <w:r w:rsidRPr="001C4040">
        <w:t xml:space="preserve">Для формирования логического мышления у дошкольников необходимо использовать игру, т.к.  лучше всего ребёнок включается в игру, ставит перед собой задачи и пытается решить их самостоятельно. Незаметно для себя дети начинают вычислять, сравнивать, конструировать, рассуждать.  Играя и познавая мир в игре, ребёнок радуется своим открытиям, т.к. игра это его стихия.  Правильно организуя игру, педагог плавно переходит к обучению, что приносит радость воспитанникам и интерес к образованию.  Что влияет на успешное освоение школьной программой. </w:t>
      </w:r>
    </w:p>
    <w:p w:rsidR="00D961DE" w:rsidRPr="001C4040" w:rsidRDefault="00D961DE" w:rsidP="00D961DE">
      <w:pPr>
        <w:jc w:val="both"/>
        <w:rPr>
          <w:b/>
          <w:i/>
          <w:u w:val="single"/>
        </w:rPr>
      </w:pPr>
      <w:r w:rsidRPr="001C4040">
        <w:rPr>
          <w:b/>
          <w:i/>
          <w:u w:val="single"/>
        </w:rPr>
        <w:t>Цель:</w:t>
      </w:r>
    </w:p>
    <w:p w:rsidR="00D961DE" w:rsidRPr="001C4040" w:rsidRDefault="00D961DE" w:rsidP="00D961DE">
      <w:pPr>
        <w:jc w:val="both"/>
      </w:pPr>
      <w:r w:rsidRPr="001C4040">
        <w:t>Привлечение родителей к активизации мыслительной деятельности детей старшего дошкольного возраста в развивающих математических и речевых играх.</w:t>
      </w:r>
    </w:p>
    <w:p w:rsidR="00D961DE" w:rsidRPr="001C4040" w:rsidRDefault="00D961DE" w:rsidP="00D961DE">
      <w:pPr>
        <w:jc w:val="both"/>
        <w:rPr>
          <w:b/>
          <w:i/>
          <w:u w:val="single"/>
        </w:rPr>
      </w:pPr>
      <w:r w:rsidRPr="001C4040">
        <w:rPr>
          <w:b/>
          <w:i/>
          <w:u w:val="single"/>
        </w:rPr>
        <w:t>Задачи: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Заинтересовать детей математическими и речевыми играми, способствующих развитию мыслительных процессов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Привлечь родителей для проведений упражнений и заданий для развития логики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Применять и самостоятельно разрабатывать игры на развитие логического мышления</w:t>
      </w:r>
    </w:p>
    <w:p w:rsidR="00D961DE" w:rsidRPr="001C4040" w:rsidRDefault="00D961DE" w:rsidP="00D961DE">
      <w:pPr>
        <w:jc w:val="both"/>
        <w:rPr>
          <w:b/>
          <w:i/>
          <w:u w:val="single"/>
        </w:rPr>
      </w:pPr>
      <w:r w:rsidRPr="001C4040">
        <w:rPr>
          <w:b/>
          <w:i/>
          <w:u w:val="single"/>
        </w:rPr>
        <w:t>Участники проекта: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Дети</w:t>
      </w:r>
      <w:r w:rsidR="00165E07">
        <w:t xml:space="preserve"> подготовительной к школе</w:t>
      </w:r>
      <w:r w:rsidRPr="001C4040">
        <w:t xml:space="preserve">   группы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Воспитатели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Педагог – психолог</w:t>
      </w:r>
      <w:bookmarkStart w:id="0" w:name="_GoBack"/>
      <w:bookmarkEnd w:id="0"/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Педагог – логопед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lastRenderedPageBreak/>
        <w:t>Родители</w:t>
      </w:r>
    </w:p>
    <w:p w:rsidR="00D961DE" w:rsidRPr="001C4040" w:rsidRDefault="00D961DE" w:rsidP="00D961DE">
      <w:pPr>
        <w:jc w:val="both"/>
      </w:pPr>
      <w:r w:rsidRPr="001C4040">
        <w:t>Проект долгосрочный, рассчитан на один год.</w:t>
      </w:r>
    </w:p>
    <w:p w:rsidR="00D961DE" w:rsidRPr="001C4040" w:rsidRDefault="00D961DE" w:rsidP="00D961DE">
      <w:pPr>
        <w:jc w:val="both"/>
        <w:rPr>
          <w:b/>
          <w:i/>
          <w:u w:val="single"/>
        </w:rPr>
      </w:pPr>
      <w:r w:rsidRPr="001C4040">
        <w:rPr>
          <w:b/>
          <w:i/>
          <w:u w:val="single"/>
        </w:rPr>
        <w:t>Предполагаемый результат: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Создание условий для формирования у детей самостоятельности в мыслительной деятельности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Формирование способности у детей самостоятельно производить простые логические действия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Повышение заинтересованности и активности родителей в совместных действиях с детьми, укрепление сотрудничества родителей и работников ДОУ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Повышение компетентности родителей в вопросе подготовке детей к школе</w:t>
      </w:r>
    </w:p>
    <w:p w:rsidR="00D961DE" w:rsidRPr="001C4040" w:rsidRDefault="00D961DE" w:rsidP="00D961DE">
      <w:pPr>
        <w:jc w:val="both"/>
        <w:rPr>
          <w:b/>
          <w:i/>
          <w:u w:val="single"/>
        </w:rPr>
      </w:pPr>
      <w:r w:rsidRPr="001C4040">
        <w:rPr>
          <w:b/>
          <w:i/>
          <w:u w:val="single"/>
        </w:rPr>
        <w:t>Этапы проекта:</w:t>
      </w:r>
    </w:p>
    <w:p w:rsidR="00D961DE" w:rsidRPr="001C4040" w:rsidRDefault="00D961DE" w:rsidP="00D961DE">
      <w:pPr>
        <w:jc w:val="both"/>
        <w:rPr>
          <w:u w:val="single"/>
        </w:rPr>
      </w:pPr>
      <w:proofErr w:type="gramStart"/>
      <w:r w:rsidRPr="001C4040">
        <w:rPr>
          <w:u w:val="single"/>
          <w:lang w:val="en-US"/>
        </w:rPr>
        <w:t xml:space="preserve">I  </w:t>
      </w:r>
      <w:r w:rsidRPr="001C4040">
        <w:rPr>
          <w:u w:val="single"/>
        </w:rPr>
        <w:t>Подготовительный</w:t>
      </w:r>
      <w:proofErr w:type="gramEnd"/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Анализ проблемы – повысить способность решать мыслительные операции детей старшего и подготовительного к школе возраста детей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Подбор методической, справочной литературы по выбранной тематике проекта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Подбор необходимых игр и упражнений для практического обогащения проекта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Мониторинг выявления уровня логического мышления детей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Анализ значимости проекта для родителей, как участников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Разработка конспектов – игр, совместных с родителями праздников и развлечений, круглых столов</w:t>
      </w:r>
    </w:p>
    <w:p w:rsidR="00D961DE" w:rsidRPr="001C4040" w:rsidRDefault="00D961DE" w:rsidP="00D961DE">
      <w:pPr>
        <w:pStyle w:val="ListParagraph"/>
        <w:jc w:val="both"/>
        <w:rPr>
          <w:u w:val="single"/>
        </w:rPr>
      </w:pPr>
      <w:r w:rsidRPr="001C4040">
        <w:rPr>
          <w:u w:val="single"/>
        </w:rPr>
        <w:t>Методы:</w:t>
      </w:r>
    </w:p>
    <w:p w:rsidR="00D961DE" w:rsidRPr="001C4040" w:rsidRDefault="00D961DE" w:rsidP="00D961DE">
      <w:pPr>
        <w:pStyle w:val="ListParagraph"/>
        <w:numPr>
          <w:ilvl w:val="0"/>
          <w:numId w:val="2"/>
        </w:numPr>
        <w:jc w:val="both"/>
      </w:pPr>
      <w:r w:rsidRPr="001C4040">
        <w:t>Анализ литературы;</w:t>
      </w:r>
    </w:p>
    <w:p w:rsidR="00D961DE" w:rsidRPr="001C4040" w:rsidRDefault="00D961DE" w:rsidP="00D961DE">
      <w:pPr>
        <w:pStyle w:val="ListParagraph"/>
        <w:numPr>
          <w:ilvl w:val="0"/>
          <w:numId w:val="2"/>
        </w:numPr>
        <w:jc w:val="both"/>
      </w:pPr>
      <w:r w:rsidRPr="001C4040">
        <w:t>Тестирование детей;</w:t>
      </w:r>
    </w:p>
    <w:p w:rsidR="00D961DE" w:rsidRPr="001C4040" w:rsidRDefault="00D961DE" w:rsidP="00D961DE">
      <w:pPr>
        <w:pStyle w:val="ListParagraph"/>
        <w:numPr>
          <w:ilvl w:val="0"/>
          <w:numId w:val="2"/>
        </w:numPr>
        <w:jc w:val="both"/>
      </w:pPr>
      <w:r w:rsidRPr="001C4040">
        <w:t>Практическая работа по созданию условий.</w:t>
      </w:r>
    </w:p>
    <w:p w:rsidR="00D961DE" w:rsidRPr="001C4040" w:rsidRDefault="00D961DE" w:rsidP="00D961DE">
      <w:pPr>
        <w:jc w:val="both"/>
        <w:rPr>
          <w:u w:val="single"/>
        </w:rPr>
      </w:pPr>
      <w:r w:rsidRPr="001C4040">
        <w:rPr>
          <w:u w:val="single"/>
          <w:lang w:val="en-US"/>
        </w:rPr>
        <w:t xml:space="preserve">II </w:t>
      </w:r>
      <w:r w:rsidRPr="001C4040">
        <w:rPr>
          <w:u w:val="single"/>
        </w:rPr>
        <w:t xml:space="preserve">Основной 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Определить новые направления в работе с родителями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Составить и систематизировать формы работы с детьми по развитию логического мышления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Привлечь родителей к сотрудничеству с воспитателями, педагогом – логопедом, педагогом – психологом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Развитие пространственного и логического мышления</w:t>
      </w:r>
    </w:p>
    <w:p w:rsidR="00D961DE" w:rsidRPr="001C4040" w:rsidRDefault="00D961DE" w:rsidP="00D961DE">
      <w:pPr>
        <w:pStyle w:val="ListParagraph"/>
        <w:jc w:val="both"/>
        <w:rPr>
          <w:u w:val="single"/>
        </w:rPr>
      </w:pPr>
      <w:r w:rsidRPr="001C4040">
        <w:rPr>
          <w:u w:val="single"/>
        </w:rPr>
        <w:t>Формы работы:</w:t>
      </w:r>
    </w:p>
    <w:p w:rsidR="00D961DE" w:rsidRPr="001C4040" w:rsidRDefault="00D961DE" w:rsidP="00D961DE">
      <w:pPr>
        <w:pStyle w:val="ListParagraph"/>
        <w:numPr>
          <w:ilvl w:val="0"/>
          <w:numId w:val="3"/>
        </w:numPr>
        <w:jc w:val="both"/>
      </w:pPr>
      <w:r w:rsidRPr="001C4040">
        <w:t>Интеллектуальные игры во всех видах деятельности;</w:t>
      </w:r>
    </w:p>
    <w:p w:rsidR="00D961DE" w:rsidRPr="001C4040" w:rsidRDefault="00D961DE" w:rsidP="00D961DE">
      <w:pPr>
        <w:pStyle w:val="ListParagraph"/>
        <w:numPr>
          <w:ilvl w:val="0"/>
          <w:numId w:val="3"/>
        </w:numPr>
        <w:jc w:val="both"/>
      </w:pPr>
      <w:r w:rsidRPr="001C4040">
        <w:t xml:space="preserve"> Дни открытых дверей;</w:t>
      </w:r>
    </w:p>
    <w:p w:rsidR="00D961DE" w:rsidRPr="001C4040" w:rsidRDefault="00D961DE" w:rsidP="00D961DE">
      <w:pPr>
        <w:pStyle w:val="ListParagraph"/>
        <w:numPr>
          <w:ilvl w:val="0"/>
          <w:numId w:val="3"/>
        </w:numPr>
        <w:jc w:val="both"/>
      </w:pPr>
      <w:r w:rsidRPr="001C4040">
        <w:t>Консультации и беседы с родителями;</w:t>
      </w:r>
    </w:p>
    <w:p w:rsidR="00D961DE" w:rsidRPr="001C4040" w:rsidRDefault="00D961DE" w:rsidP="00D961DE">
      <w:pPr>
        <w:pStyle w:val="ListParagraph"/>
        <w:numPr>
          <w:ilvl w:val="0"/>
          <w:numId w:val="3"/>
        </w:numPr>
        <w:jc w:val="both"/>
      </w:pPr>
      <w:r w:rsidRPr="001C4040">
        <w:t xml:space="preserve">Родительские собрания; </w:t>
      </w:r>
    </w:p>
    <w:p w:rsidR="00D961DE" w:rsidRPr="001C4040" w:rsidRDefault="00D961DE" w:rsidP="00D961DE">
      <w:pPr>
        <w:pStyle w:val="ListParagraph"/>
        <w:numPr>
          <w:ilvl w:val="0"/>
          <w:numId w:val="3"/>
        </w:numPr>
        <w:jc w:val="both"/>
      </w:pPr>
      <w:r w:rsidRPr="001C4040">
        <w:t xml:space="preserve">КВН </w:t>
      </w:r>
    </w:p>
    <w:p w:rsidR="00D961DE" w:rsidRPr="001C4040" w:rsidRDefault="00D961DE" w:rsidP="00D961DE">
      <w:pPr>
        <w:jc w:val="both"/>
        <w:rPr>
          <w:u w:val="single"/>
        </w:rPr>
      </w:pPr>
      <w:r w:rsidRPr="001C4040">
        <w:rPr>
          <w:u w:val="single"/>
          <w:lang w:val="en-US"/>
        </w:rPr>
        <w:t xml:space="preserve">III </w:t>
      </w:r>
      <w:r w:rsidRPr="001C4040">
        <w:rPr>
          <w:u w:val="single"/>
        </w:rPr>
        <w:t>Заключительный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Подведение итогов по реализации проекта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 xml:space="preserve">Повторный мониторинг 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Предоставление опыта коллегам</w:t>
      </w:r>
    </w:p>
    <w:p w:rsidR="00D961DE" w:rsidRPr="001C4040" w:rsidRDefault="00D961DE" w:rsidP="00D961DE">
      <w:pPr>
        <w:ind w:left="360"/>
        <w:jc w:val="both"/>
        <w:rPr>
          <w:b/>
          <w:i/>
          <w:u w:val="single"/>
        </w:rPr>
      </w:pPr>
      <w:r w:rsidRPr="001C4040">
        <w:rPr>
          <w:b/>
          <w:i/>
          <w:u w:val="single"/>
        </w:rPr>
        <w:t>Ожидаемый результат: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Более усидчивые и самостоятельные дети при выполнении практических действий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proofErr w:type="gramStart"/>
      <w:r w:rsidRPr="001C4040">
        <w:t>Умеющие</w:t>
      </w:r>
      <w:proofErr w:type="gramEnd"/>
      <w:r w:rsidRPr="001C4040">
        <w:t xml:space="preserve"> анализировать, сопоставлять,  быстро находить правильное решение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Концентрирующие внимания, умеющие находить правильное решение поставленных задач</w:t>
      </w:r>
    </w:p>
    <w:p w:rsidR="00D961DE" w:rsidRPr="001C4040" w:rsidRDefault="00D961DE" w:rsidP="00D961DE">
      <w:pPr>
        <w:jc w:val="both"/>
      </w:pPr>
      <w:r w:rsidRPr="001C4040">
        <w:t>Риски: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Низкая заинтересованность родителей о пользе развития логического мышления детей для успешного обучения в школе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Непонимание важности в сотрудничестве воспитателей и родителей</w:t>
      </w:r>
    </w:p>
    <w:p w:rsidR="00D961DE" w:rsidRPr="001C4040" w:rsidRDefault="00D961DE" w:rsidP="00D961DE">
      <w:pPr>
        <w:pStyle w:val="ListParagraph"/>
        <w:numPr>
          <w:ilvl w:val="0"/>
          <w:numId w:val="1"/>
        </w:numPr>
        <w:jc w:val="both"/>
      </w:pPr>
      <w:r w:rsidRPr="001C4040">
        <w:t>Недостаток профессиональных знаний</w:t>
      </w:r>
    </w:p>
    <w:p w:rsidR="00D961DE" w:rsidRPr="001C4040" w:rsidRDefault="00D961DE" w:rsidP="00D961DE">
      <w:pPr>
        <w:jc w:val="both"/>
      </w:pPr>
    </w:p>
    <w:p w:rsidR="00D961DE" w:rsidRPr="001C4040" w:rsidRDefault="00D961DE" w:rsidP="00D961DE">
      <w:pPr>
        <w:jc w:val="both"/>
        <w:rPr>
          <w:b/>
          <w:i/>
          <w:u w:val="single"/>
        </w:rPr>
      </w:pPr>
      <w:r w:rsidRPr="001C4040">
        <w:rPr>
          <w:b/>
          <w:i/>
          <w:u w:val="single"/>
        </w:rPr>
        <w:t>Классификация игр:</w:t>
      </w:r>
    </w:p>
    <w:p w:rsidR="00D961DE" w:rsidRPr="001C4040" w:rsidRDefault="00D961DE" w:rsidP="00D961DE">
      <w:pPr>
        <w:pStyle w:val="ListParagraph"/>
        <w:numPr>
          <w:ilvl w:val="0"/>
          <w:numId w:val="4"/>
        </w:numPr>
        <w:jc w:val="both"/>
      </w:pPr>
      <w:r w:rsidRPr="001C4040">
        <w:t xml:space="preserve">Дидактические: (настольно - печатные) </w:t>
      </w:r>
    </w:p>
    <w:p w:rsidR="00D961DE" w:rsidRPr="001C4040" w:rsidRDefault="00D961DE" w:rsidP="00D961DE">
      <w:pPr>
        <w:pStyle w:val="ListParagraph"/>
        <w:numPr>
          <w:ilvl w:val="0"/>
          <w:numId w:val="4"/>
        </w:numPr>
        <w:jc w:val="both"/>
      </w:pPr>
      <w:r w:rsidRPr="001C4040">
        <w:t>Игры на развитие пространственных представлений</w:t>
      </w:r>
    </w:p>
    <w:p w:rsidR="00D961DE" w:rsidRPr="001C4040" w:rsidRDefault="00D961DE" w:rsidP="00D961DE">
      <w:pPr>
        <w:pStyle w:val="ListParagraph"/>
        <w:numPr>
          <w:ilvl w:val="0"/>
          <w:numId w:val="4"/>
        </w:numPr>
        <w:jc w:val="both"/>
      </w:pPr>
      <w:r w:rsidRPr="001C4040">
        <w:t>Словесные</w:t>
      </w:r>
    </w:p>
    <w:p w:rsidR="00D961DE" w:rsidRPr="001C4040" w:rsidRDefault="00D961DE" w:rsidP="00D961DE">
      <w:pPr>
        <w:pStyle w:val="ListParagraph"/>
        <w:numPr>
          <w:ilvl w:val="0"/>
          <w:numId w:val="4"/>
        </w:numPr>
        <w:jc w:val="both"/>
      </w:pPr>
      <w:r w:rsidRPr="001C4040">
        <w:t>Пальчиковые</w:t>
      </w:r>
    </w:p>
    <w:p w:rsidR="00D961DE" w:rsidRPr="001C4040" w:rsidRDefault="00D961DE" w:rsidP="00D961DE">
      <w:pPr>
        <w:pStyle w:val="ListParagraph"/>
        <w:numPr>
          <w:ilvl w:val="0"/>
          <w:numId w:val="4"/>
        </w:numPr>
        <w:jc w:val="both"/>
      </w:pPr>
      <w:r w:rsidRPr="001C4040">
        <w:t>Компьютерные</w:t>
      </w:r>
    </w:p>
    <w:p w:rsidR="00D961DE" w:rsidRPr="001C4040" w:rsidRDefault="00D961DE" w:rsidP="00D961DE">
      <w:pPr>
        <w:pStyle w:val="ListParagraph"/>
        <w:ind w:left="0"/>
        <w:jc w:val="both"/>
      </w:pPr>
    </w:p>
    <w:p w:rsidR="00D961DE" w:rsidRPr="001C4040" w:rsidRDefault="00D961DE" w:rsidP="00D961DE">
      <w:pPr>
        <w:pStyle w:val="ListParagraph"/>
        <w:ind w:left="0"/>
        <w:jc w:val="both"/>
      </w:pPr>
      <w:r w:rsidRPr="001C4040">
        <w:t>Перспективное планирование по работе с детьми и родителями по теме «Развитие логического мышления»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961DE" w:rsidRPr="001C4040" w:rsidTr="008D7CB8">
        <w:tc>
          <w:tcPr>
            <w:tcW w:w="3190" w:type="dxa"/>
          </w:tcPr>
          <w:p w:rsidR="00D961DE" w:rsidRPr="001C4040" w:rsidRDefault="00D961DE" w:rsidP="008D7CB8">
            <w:pPr>
              <w:jc w:val="both"/>
              <w:rPr>
                <w:b/>
              </w:rPr>
            </w:pPr>
            <w:r w:rsidRPr="001C4040">
              <w:rPr>
                <w:b/>
              </w:rPr>
              <w:t>Дата проведения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  <w:rPr>
                <w:b/>
              </w:rPr>
            </w:pPr>
            <w:r w:rsidRPr="001C4040">
              <w:rPr>
                <w:b/>
              </w:rPr>
              <w:t>Мероприятия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  <w:rPr>
                <w:b/>
              </w:rPr>
            </w:pPr>
            <w:r w:rsidRPr="001C4040">
              <w:rPr>
                <w:b/>
              </w:rPr>
              <w:t>Цель</w:t>
            </w:r>
          </w:p>
        </w:tc>
      </w:tr>
      <w:tr w:rsidR="00D961DE" w:rsidRPr="001C4040" w:rsidTr="008D7CB8"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Сентябрь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Консультация «Развитие логического мышления как одно из условий успешного обучения в школе»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Активизировать знания родителей о пользе развития логического мышления</w:t>
            </w:r>
          </w:p>
        </w:tc>
      </w:tr>
      <w:tr w:rsidR="00D961DE" w:rsidRPr="001C4040" w:rsidTr="008D7CB8"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Октябрь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Встреча с педагогом психологом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Дать понятие формирования мыслительных операций у дошкольников</w:t>
            </w:r>
          </w:p>
        </w:tc>
      </w:tr>
      <w:tr w:rsidR="00D961DE" w:rsidRPr="001C4040" w:rsidTr="008D7CB8"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Ноябрь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Советы для родителей «Развивающая предметная среда дома»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Дать родителям ряд рекомендаций для создания  центра сенсорного развития дома</w:t>
            </w:r>
          </w:p>
        </w:tc>
      </w:tr>
      <w:tr w:rsidR="00D961DE" w:rsidRPr="001C4040" w:rsidTr="008D7CB8"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Декабрь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Индивидуальные консультации для родителей о выборе игр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Оказать помощь в выборе игр, соответствующих возрасту детей</w:t>
            </w:r>
          </w:p>
        </w:tc>
      </w:tr>
      <w:tr w:rsidR="00D961DE" w:rsidRPr="001C4040" w:rsidTr="008D7CB8"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Январь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Организация «Почты» для отправки игр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Побудить к совместной деятельности родителей и детей в совместных играх.</w:t>
            </w:r>
          </w:p>
        </w:tc>
      </w:tr>
      <w:tr w:rsidR="00D961DE" w:rsidRPr="001C4040" w:rsidTr="008D7CB8"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Февраль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День открытых дверей «Организация игр в группе»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Показать наглядную модель организации и проведения игр на развитие логического мышления</w:t>
            </w:r>
          </w:p>
        </w:tc>
      </w:tr>
      <w:tr w:rsidR="00D961DE" w:rsidRPr="001C4040" w:rsidTr="008D7CB8"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Март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 xml:space="preserve">Круглый </w:t>
            </w:r>
            <w:proofErr w:type="gramStart"/>
            <w:r w:rsidRPr="001C4040">
              <w:t>стол</w:t>
            </w:r>
            <w:proofErr w:type="gramEnd"/>
            <w:r w:rsidRPr="001C4040">
              <w:t xml:space="preserve"> «Какие компьютерные игры выбрать»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Побудить родителей обратить внимание на многообразие компьютерных игр, научить их выбирать полезные, развивающие мышление и память детей.</w:t>
            </w:r>
          </w:p>
        </w:tc>
      </w:tr>
      <w:tr w:rsidR="00D961DE" w:rsidRPr="001C4040" w:rsidTr="008D7CB8"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Апрель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КВН «Битва интеллектуалов»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Повышение активности родителей в развитии логического мышления детей для успешного обучения в школе.</w:t>
            </w:r>
          </w:p>
        </w:tc>
      </w:tr>
      <w:tr w:rsidR="00D961DE" w:rsidRPr="001C4040" w:rsidTr="008D7CB8"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Май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Родительское собрание «Школа на пороге»</w:t>
            </w:r>
          </w:p>
        </w:tc>
        <w:tc>
          <w:tcPr>
            <w:tcW w:w="3190" w:type="dxa"/>
          </w:tcPr>
          <w:p w:rsidR="00D961DE" w:rsidRPr="001C4040" w:rsidRDefault="00D961DE" w:rsidP="008D7CB8">
            <w:pPr>
              <w:jc w:val="both"/>
            </w:pPr>
            <w:r w:rsidRPr="001C4040">
              <w:t>Подвести итоги совместной работы педагогов и родителей по данной теме; дать рекомендации успешной адаптации ребёнка в школе.</w:t>
            </w:r>
          </w:p>
        </w:tc>
      </w:tr>
    </w:tbl>
    <w:p w:rsidR="00D961DE" w:rsidRPr="001C4040" w:rsidRDefault="00D961DE" w:rsidP="00D961DE">
      <w:pPr>
        <w:jc w:val="both"/>
      </w:pPr>
    </w:p>
    <w:p w:rsidR="00D961DE" w:rsidRPr="001C4040" w:rsidRDefault="00D961DE" w:rsidP="00D961DE">
      <w:pPr>
        <w:jc w:val="both"/>
      </w:pPr>
    </w:p>
    <w:p w:rsidR="00D961DE" w:rsidRPr="001C4040" w:rsidRDefault="00D961DE" w:rsidP="00D961DE">
      <w:pPr>
        <w:jc w:val="both"/>
      </w:pPr>
    </w:p>
    <w:p w:rsidR="00D961DE" w:rsidRPr="001C4040" w:rsidRDefault="00D961DE" w:rsidP="00D961DE">
      <w:pPr>
        <w:jc w:val="both"/>
        <w:rPr>
          <w:b/>
        </w:rPr>
      </w:pPr>
      <w:r w:rsidRPr="001C4040">
        <w:rPr>
          <w:b/>
        </w:rPr>
        <w:t xml:space="preserve"> Заключение</w:t>
      </w:r>
    </w:p>
    <w:p w:rsidR="00D961DE" w:rsidRPr="001C4040" w:rsidRDefault="00D961DE" w:rsidP="00D961DE">
      <w:pPr>
        <w:ind w:firstLine="708"/>
        <w:jc w:val="both"/>
      </w:pPr>
      <w:r w:rsidRPr="001C4040">
        <w:t>Логическое мышление формируется на основе образного мышления и является высшей стадией развития детского мышления. Именно поэтому игры на развитие логического мышления берутся с учётом наглядн</w:t>
      </w:r>
      <w:proofErr w:type="gramStart"/>
      <w:r w:rsidRPr="001C4040">
        <w:t>о-</w:t>
      </w:r>
      <w:proofErr w:type="gramEnd"/>
      <w:r w:rsidRPr="001C4040">
        <w:t xml:space="preserve"> образного, т.к. детям легче их воспринимать, находить решения, справляться с поставленной задачей.  Навыки и умения, приобретённые в дошкольный период, будут служить фундаментом для получения знаний в школе. </w:t>
      </w:r>
    </w:p>
    <w:p w:rsidR="00D961DE" w:rsidRPr="001C4040" w:rsidRDefault="00D961DE" w:rsidP="00D961DE">
      <w:pPr>
        <w:ind w:firstLine="708"/>
        <w:jc w:val="both"/>
      </w:pPr>
      <w:r w:rsidRPr="001C4040">
        <w:rPr>
          <w:shd w:val="clear" w:color="auto" w:fill="FFFFFF"/>
        </w:rPr>
        <w:t>Овладев логическими операциями, ребенок становится более внимательным, научается мыслить ясно и четко, сумеет в нужный момент сконцентрироваться на сути проблемы, убедить других в своей правоте.</w:t>
      </w:r>
    </w:p>
    <w:p w:rsidR="00D961DE" w:rsidRPr="001C4040" w:rsidRDefault="00D961DE" w:rsidP="00D961DE">
      <w:pPr>
        <w:ind w:firstLine="708"/>
        <w:jc w:val="both"/>
      </w:pPr>
      <w:r w:rsidRPr="001C4040">
        <w:t>Привлекая родителей к образовательному процессу, даём понять важность не на натаскивание детей на программу первого класса школы, а на умение мыслить, анализировать, сравнивать, доказывать.</w:t>
      </w:r>
    </w:p>
    <w:p w:rsidR="00D961DE" w:rsidRPr="001C4040" w:rsidRDefault="00D961DE" w:rsidP="00D961DE">
      <w:pPr>
        <w:ind w:firstLine="708"/>
        <w:jc w:val="both"/>
      </w:pPr>
      <w:r w:rsidRPr="001C4040">
        <w:t xml:space="preserve">Развивая у детей логическое </w:t>
      </w:r>
      <w:proofErr w:type="gramStart"/>
      <w:r w:rsidRPr="001C4040">
        <w:t>мышление</w:t>
      </w:r>
      <w:proofErr w:type="gramEnd"/>
      <w:r w:rsidRPr="001C4040">
        <w:t xml:space="preserve"> достигли улучшения результатов в пространственных ориентировках, умении классифицировать,  умение воспринимать детьми задачу и способности решить её.</w:t>
      </w:r>
    </w:p>
    <w:p w:rsidR="00D961DE" w:rsidRPr="001C4040" w:rsidRDefault="00D961DE" w:rsidP="00D961DE">
      <w:pPr>
        <w:jc w:val="both"/>
      </w:pPr>
    </w:p>
    <w:p w:rsidR="00D961DE" w:rsidRPr="001C4040" w:rsidRDefault="00D961DE" w:rsidP="00D961DE">
      <w:pPr>
        <w:jc w:val="both"/>
      </w:pPr>
      <w:r w:rsidRPr="001C4040">
        <w:t>Список литературы:</w:t>
      </w:r>
    </w:p>
    <w:p w:rsidR="00D961DE" w:rsidRPr="001C4040" w:rsidRDefault="00D961DE" w:rsidP="00D961DE">
      <w:pPr>
        <w:numPr>
          <w:ilvl w:val="0"/>
          <w:numId w:val="5"/>
        </w:numPr>
        <w:jc w:val="both"/>
      </w:pPr>
      <w:r w:rsidRPr="001C4040">
        <w:rPr>
          <w:shd w:val="clear" w:color="auto" w:fill="FFFFFF"/>
        </w:rPr>
        <w:t>Игры и упражнения по развитию умственных способностей детей дошкольного возраста</w:t>
      </w:r>
      <w:proofErr w:type="gramStart"/>
      <w:r w:rsidRPr="001C4040">
        <w:rPr>
          <w:shd w:val="clear" w:color="auto" w:fill="FFFFFF"/>
        </w:rPr>
        <w:t xml:space="preserve"> / П</w:t>
      </w:r>
      <w:proofErr w:type="gramEnd"/>
      <w:r w:rsidRPr="001C4040">
        <w:rPr>
          <w:shd w:val="clear" w:color="auto" w:fill="FFFFFF"/>
        </w:rPr>
        <w:t xml:space="preserve">од ред. Л.А. </w:t>
      </w:r>
      <w:proofErr w:type="spellStart"/>
      <w:r w:rsidRPr="001C4040">
        <w:rPr>
          <w:shd w:val="clear" w:color="auto" w:fill="FFFFFF"/>
        </w:rPr>
        <w:t>Венгера</w:t>
      </w:r>
      <w:proofErr w:type="spellEnd"/>
      <w:r w:rsidRPr="001C4040">
        <w:rPr>
          <w:shd w:val="clear" w:color="auto" w:fill="FFFFFF"/>
        </w:rPr>
        <w:t>. - М.: Просвещение, 1999.</w:t>
      </w:r>
    </w:p>
    <w:p w:rsidR="00D961DE" w:rsidRPr="001C4040" w:rsidRDefault="00D961DE" w:rsidP="00D961DE">
      <w:pPr>
        <w:numPr>
          <w:ilvl w:val="0"/>
          <w:numId w:val="5"/>
        </w:numPr>
        <w:jc w:val="both"/>
      </w:pPr>
      <w:r w:rsidRPr="001C4040">
        <w:rPr>
          <w:shd w:val="clear" w:color="auto" w:fill="FFFFFF"/>
        </w:rPr>
        <w:t>Ермакова Е.С. Изучение психологических механизмов гибкости мышления дошкольников // Вопросы психологии. - 1997. - №2.</w:t>
      </w:r>
    </w:p>
    <w:p w:rsidR="00D961DE" w:rsidRPr="001C4040" w:rsidRDefault="00D961DE" w:rsidP="00D961DE">
      <w:pPr>
        <w:numPr>
          <w:ilvl w:val="0"/>
          <w:numId w:val="5"/>
        </w:numPr>
        <w:jc w:val="both"/>
      </w:pPr>
      <w:r w:rsidRPr="001C4040">
        <w:rPr>
          <w:shd w:val="clear" w:color="auto" w:fill="FFFFFF"/>
        </w:rPr>
        <w:t>Михайлова Л.С. Как подготовить ребенка к школе. Упражнения, задачи, игры и тесты. - Волгоград, 1998.</w:t>
      </w:r>
    </w:p>
    <w:p w:rsidR="00D961DE" w:rsidRPr="001C4040" w:rsidRDefault="00D961DE" w:rsidP="00D961DE">
      <w:pPr>
        <w:numPr>
          <w:ilvl w:val="0"/>
          <w:numId w:val="5"/>
        </w:numPr>
        <w:jc w:val="both"/>
      </w:pPr>
      <w:proofErr w:type="spellStart"/>
      <w:r w:rsidRPr="001C4040">
        <w:rPr>
          <w:shd w:val="clear" w:color="auto" w:fill="FFFFFF"/>
        </w:rPr>
        <w:t>Поддъяков</w:t>
      </w:r>
      <w:proofErr w:type="spellEnd"/>
      <w:r w:rsidRPr="001C4040">
        <w:rPr>
          <w:shd w:val="clear" w:color="auto" w:fill="FFFFFF"/>
        </w:rPr>
        <w:t xml:space="preserve"> А.Н. Мышление дошкольника. - М.: Педагогика, 1997.</w:t>
      </w:r>
    </w:p>
    <w:p w:rsidR="00D961DE" w:rsidRPr="001C4040" w:rsidRDefault="00D961DE" w:rsidP="00D961DE">
      <w:pPr>
        <w:numPr>
          <w:ilvl w:val="0"/>
          <w:numId w:val="5"/>
        </w:numPr>
        <w:jc w:val="both"/>
      </w:pPr>
      <w:proofErr w:type="spellStart"/>
      <w:r w:rsidRPr="001C4040">
        <w:rPr>
          <w:shd w:val="clear" w:color="auto" w:fill="FFFFFF"/>
        </w:rPr>
        <w:t>Белошистая</w:t>
      </w:r>
      <w:proofErr w:type="spellEnd"/>
      <w:r w:rsidRPr="001C4040">
        <w:rPr>
          <w:shd w:val="clear" w:color="auto" w:fill="FFFFFF"/>
        </w:rPr>
        <w:t xml:space="preserve"> А.В. Развитие логического мышления у дошкольников. - Изд-во </w:t>
      </w:r>
      <w:proofErr w:type="spellStart"/>
      <w:r w:rsidRPr="001C4040">
        <w:rPr>
          <w:shd w:val="clear" w:color="auto" w:fill="FFFFFF"/>
        </w:rPr>
        <w:t>Владос</w:t>
      </w:r>
      <w:proofErr w:type="spellEnd"/>
      <w:r w:rsidRPr="001C4040">
        <w:rPr>
          <w:shd w:val="clear" w:color="auto" w:fill="FFFFFF"/>
        </w:rPr>
        <w:t>, 2013.</w:t>
      </w:r>
    </w:p>
    <w:p w:rsidR="000F6EF4" w:rsidRDefault="000F6EF4"/>
    <w:sectPr w:rsidR="000F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40E37DD6"/>
    <w:multiLevelType w:val="hybridMultilevel"/>
    <w:tmpl w:val="C0C4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DE"/>
    <w:rsid w:val="000F6EF4"/>
    <w:rsid w:val="00165E07"/>
    <w:rsid w:val="00D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DE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961DE"/>
    <w:pPr>
      <w:ind w:left="720"/>
    </w:pPr>
  </w:style>
  <w:style w:type="table" w:styleId="a3">
    <w:name w:val="Table Grid"/>
    <w:basedOn w:val="a1"/>
    <w:uiPriority w:val="59"/>
    <w:rsid w:val="00D9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DE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961DE"/>
    <w:pPr>
      <w:ind w:left="720"/>
    </w:pPr>
  </w:style>
  <w:style w:type="table" w:styleId="a3">
    <w:name w:val="Table Grid"/>
    <w:basedOn w:val="a1"/>
    <w:uiPriority w:val="59"/>
    <w:rsid w:val="00D9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2015-02-24T16:04:00Z</dcterms:created>
  <dcterms:modified xsi:type="dcterms:W3CDTF">2015-02-24T16:06:00Z</dcterms:modified>
</cp:coreProperties>
</file>